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0" w:rsidRPr="0064750E" w:rsidRDefault="00642CFE" w:rsidP="000C5AB0">
      <w:pPr>
        <w:autoSpaceDE w:val="0"/>
        <w:jc w:val="righ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All1</w:t>
      </w:r>
    </w:p>
    <w:p w:rsidR="000C5AB0" w:rsidRPr="0064750E" w:rsidRDefault="000C5AB0" w:rsidP="000C5AB0">
      <w:pPr>
        <w:autoSpaceDE w:val="0"/>
        <w:jc w:val="right"/>
        <w:rPr>
          <w:rFonts w:ascii="Calibri" w:hAnsi="Calibri" w:cs="Verdana"/>
          <w:b/>
          <w:bCs/>
        </w:rPr>
      </w:pPr>
    </w:p>
    <w:p w:rsidR="000C5AB0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:rsidR="000C5AB0" w:rsidRDefault="000C5AB0" w:rsidP="000C5AB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Dirigente scolastico</w:t>
      </w:r>
    </w:p>
    <w:p w:rsidR="000C5AB0" w:rsidRDefault="00A82359" w:rsidP="000C5AB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Istituto di Istruzione Secondaria Superiore</w:t>
      </w:r>
    </w:p>
    <w:p w:rsidR="000C5AB0" w:rsidRDefault="000C5AB0" w:rsidP="000C5AB0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642CFE">
        <w:rPr>
          <w:rFonts w:ascii="Arial" w:hAnsi="Arial" w:cs="Arial"/>
          <w:b/>
          <w:bCs/>
          <w:sz w:val="22"/>
          <w:szCs w:val="22"/>
        </w:rPr>
        <w:t>A. Torrente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0C5AB0" w:rsidRDefault="00642CFE" w:rsidP="000C5AB0">
      <w:pPr>
        <w:pStyle w:val="Default"/>
        <w:spacing w:line="276" w:lineRule="auto"/>
        <w:jc w:val="right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Casoria (NA)</w:t>
      </w:r>
    </w:p>
    <w:p w:rsidR="000C5AB0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</w:p>
    <w:p w:rsidR="000C5AB0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  <w:lang w:eastAsia="en-US"/>
        </w:rPr>
      </w:pPr>
      <w:r w:rsidRPr="0064750E">
        <w:rPr>
          <w:rFonts w:ascii="Calibri" w:hAnsi="Calibri" w:cs="Arial"/>
          <w:b/>
          <w:bCs/>
        </w:rPr>
        <w:t>Domanda di partecipazione alla selezion</w:t>
      </w:r>
      <w:r>
        <w:rPr>
          <w:rFonts w:ascii="Calibri" w:hAnsi="Calibri" w:cs="Arial"/>
          <w:b/>
          <w:bCs/>
        </w:rPr>
        <w:t>e</w:t>
      </w:r>
      <w:r w:rsidRPr="0064750E">
        <w:rPr>
          <w:rFonts w:ascii="Calibri" w:hAnsi="Calibri" w:cs="Arial"/>
          <w:b/>
          <w:bCs/>
        </w:rPr>
        <w:t xml:space="preserve"> di esperti</w:t>
      </w:r>
      <w:r>
        <w:rPr>
          <w:rFonts w:ascii="Calibri" w:hAnsi="Calibri" w:cs="Arial"/>
          <w:b/>
          <w:bCs/>
        </w:rPr>
        <w:t>/facilitatori</w:t>
      </w:r>
      <w:r w:rsidRPr="0064750E">
        <w:rPr>
          <w:rFonts w:ascii="Calibri" w:hAnsi="Calibri" w:cs="Arial"/>
          <w:b/>
          <w:bCs/>
        </w:rPr>
        <w:t xml:space="preserve"> per le attività laboratoriali previste dal </w:t>
      </w:r>
      <w:r w:rsidRPr="0064750E">
        <w:rPr>
          <w:rFonts w:ascii="Calibri" w:hAnsi="Calibri" w:cs="Arial"/>
          <w:b/>
          <w:bCs/>
          <w:lang w:eastAsia="en-US"/>
        </w:rPr>
        <w:t xml:space="preserve">piano di </w:t>
      </w:r>
      <w:r>
        <w:rPr>
          <w:rFonts w:ascii="Calibri" w:hAnsi="Calibri" w:cs="Arial"/>
          <w:b/>
          <w:bCs/>
          <w:lang w:eastAsia="en-US"/>
        </w:rPr>
        <w:t>F</w:t>
      </w:r>
      <w:r w:rsidRPr="0064750E">
        <w:rPr>
          <w:rFonts w:ascii="Calibri" w:hAnsi="Calibri" w:cs="Arial"/>
          <w:b/>
          <w:bCs/>
          <w:lang w:eastAsia="en-US"/>
        </w:rPr>
        <w:t>ormazione del personale docente neoassunto per l’</w:t>
      </w:r>
      <w:proofErr w:type="spellStart"/>
      <w:r w:rsidRPr="0064750E">
        <w:rPr>
          <w:rFonts w:ascii="Calibri" w:hAnsi="Calibri" w:cs="Arial"/>
          <w:b/>
          <w:bCs/>
          <w:lang w:eastAsia="en-US"/>
        </w:rPr>
        <w:t>a.s.</w:t>
      </w:r>
      <w:proofErr w:type="spellEnd"/>
      <w:r w:rsidRPr="0064750E">
        <w:rPr>
          <w:rFonts w:ascii="Calibri" w:hAnsi="Calibri" w:cs="Arial"/>
          <w:b/>
          <w:bCs/>
          <w:lang w:eastAsia="en-US"/>
        </w:rPr>
        <w:t xml:space="preserve"> 201</w:t>
      </w:r>
      <w:r w:rsidR="00010393">
        <w:rPr>
          <w:rFonts w:ascii="Calibri" w:hAnsi="Calibri" w:cs="Arial"/>
          <w:b/>
          <w:bCs/>
          <w:lang w:eastAsia="en-US"/>
        </w:rPr>
        <w:t>8</w:t>
      </w:r>
      <w:r w:rsidRPr="0064750E">
        <w:rPr>
          <w:rFonts w:ascii="Calibri" w:hAnsi="Calibri" w:cs="Arial"/>
          <w:b/>
          <w:bCs/>
          <w:lang w:eastAsia="en-US"/>
        </w:rPr>
        <w:t>/201</w:t>
      </w:r>
      <w:r w:rsidR="00010393">
        <w:rPr>
          <w:rFonts w:ascii="Calibri" w:hAnsi="Calibri" w:cs="Arial"/>
          <w:b/>
          <w:bCs/>
          <w:lang w:eastAsia="en-US"/>
        </w:rPr>
        <w:t>9</w:t>
      </w:r>
      <w:r w:rsidRPr="0064750E">
        <w:rPr>
          <w:rFonts w:ascii="Calibri" w:hAnsi="Calibri" w:cs="Arial"/>
          <w:b/>
          <w:bCs/>
          <w:lang w:eastAsia="en-US"/>
        </w:rPr>
        <w:t xml:space="preserve"> </w:t>
      </w:r>
    </w:p>
    <w:p w:rsidR="000C5AB0" w:rsidRPr="0064750E" w:rsidRDefault="000C5AB0" w:rsidP="000C5AB0">
      <w:pPr>
        <w:pStyle w:val="Default"/>
        <w:spacing w:line="276" w:lineRule="auto"/>
        <w:jc w:val="center"/>
        <w:rPr>
          <w:rFonts w:ascii="Calibri" w:hAnsi="Calibri" w:cs="Arial"/>
          <w:b/>
          <w:bCs/>
        </w:rPr>
      </w:pPr>
      <w:r w:rsidRPr="00A82359">
        <w:rPr>
          <w:rFonts w:ascii="Calibri" w:hAnsi="Calibri" w:cs="Arial"/>
          <w:b/>
          <w:bCs/>
          <w:lang w:eastAsia="en-US"/>
        </w:rPr>
        <w:t xml:space="preserve">Ambito </w:t>
      </w:r>
      <w:r w:rsidR="00642CFE">
        <w:rPr>
          <w:rFonts w:ascii="Calibri" w:hAnsi="Calibri" w:cs="Arial"/>
          <w:b/>
          <w:bCs/>
          <w:lang w:eastAsia="en-US"/>
        </w:rPr>
        <w:t>18</w:t>
      </w:r>
    </w:p>
    <w:p w:rsidR="000C5AB0" w:rsidRPr="0064750E" w:rsidRDefault="000C5AB0" w:rsidP="000C5AB0">
      <w:pPr>
        <w:autoSpaceDE w:val="0"/>
        <w:rPr>
          <w:rFonts w:ascii="Calibri" w:hAnsi="Calibri" w:cs="Verdana"/>
        </w:rPr>
      </w:pPr>
    </w:p>
    <w:p w:rsidR="000C5AB0" w:rsidRDefault="000C5AB0" w:rsidP="000C5AB0">
      <w:pPr>
        <w:spacing w:line="480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>Il/La sottoscritto/a __________________________________</w:t>
      </w:r>
      <w:r>
        <w:rPr>
          <w:rFonts w:ascii="Calibri" w:hAnsi="Calibri"/>
        </w:rPr>
        <w:t>_______________________</w:t>
      </w:r>
      <w:r w:rsidRPr="0064750E">
        <w:rPr>
          <w:rFonts w:ascii="Calibri" w:hAnsi="Calibri"/>
        </w:rPr>
        <w:t>______ nato/</w:t>
      </w:r>
      <w:r>
        <w:rPr>
          <w:rFonts w:ascii="Calibri" w:hAnsi="Calibri"/>
        </w:rPr>
        <w:t>a a _____________________________________________</w:t>
      </w:r>
      <w:r w:rsidRPr="0064750E">
        <w:rPr>
          <w:rFonts w:ascii="Calibri" w:hAnsi="Calibri"/>
        </w:rPr>
        <w:t>__</w:t>
      </w:r>
      <w:r>
        <w:rPr>
          <w:rFonts w:ascii="Calibri" w:hAnsi="Calibri"/>
        </w:rPr>
        <w:t xml:space="preserve"> </w:t>
      </w:r>
      <w:r w:rsidRPr="0064750E">
        <w:rPr>
          <w:rFonts w:ascii="Calibri" w:hAnsi="Calibri"/>
        </w:rPr>
        <w:t>il______________ residente a_______________________</w:t>
      </w:r>
      <w:r>
        <w:rPr>
          <w:rFonts w:ascii="Calibri" w:hAnsi="Calibri"/>
        </w:rPr>
        <w:t>__</w:t>
      </w:r>
      <w:r w:rsidRPr="0064750E">
        <w:rPr>
          <w:rFonts w:ascii="Calibri" w:hAnsi="Calibri"/>
        </w:rPr>
        <w:t>___ in via/piazza</w:t>
      </w:r>
      <w:r>
        <w:rPr>
          <w:rFonts w:ascii="Calibri" w:hAnsi="Calibri"/>
        </w:rPr>
        <w:t xml:space="preserve"> _________________</w:t>
      </w:r>
      <w:r w:rsidRPr="0064750E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</w:t>
      </w:r>
      <w:r w:rsidRPr="0064750E">
        <w:rPr>
          <w:rFonts w:ascii="Calibri" w:hAnsi="Calibri"/>
        </w:rPr>
        <w:t>n. ____________,</w:t>
      </w:r>
      <w:r>
        <w:rPr>
          <w:rFonts w:ascii="Calibri" w:hAnsi="Calibri"/>
        </w:rPr>
        <w:t xml:space="preserve">  C.F. ____________________</w:t>
      </w:r>
      <w:r w:rsidRPr="0064750E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64750E">
        <w:rPr>
          <w:rFonts w:ascii="Calibri" w:hAnsi="Calibri"/>
        </w:rPr>
        <w:t>____ tel. _______</w:t>
      </w:r>
      <w:r>
        <w:rPr>
          <w:rFonts w:ascii="Calibri" w:hAnsi="Calibri"/>
        </w:rPr>
        <w:t>___</w:t>
      </w:r>
      <w:r w:rsidRPr="0064750E">
        <w:rPr>
          <w:rFonts w:ascii="Calibri" w:hAnsi="Calibri"/>
        </w:rPr>
        <w:t>__________________ e-mail ______</w:t>
      </w:r>
      <w:r>
        <w:rPr>
          <w:rFonts w:ascii="Calibri" w:hAnsi="Calibri"/>
        </w:rPr>
        <w:t>______________</w:t>
      </w:r>
      <w:r w:rsidRPr="0064750E">
        <w:rPr>
          <w:rFonts w:ascii="Calibri" w:hAnsi="Calibri"/>
        </w:rPr>
        <w:t>_______________________________</w:t>
      </w:r>
    </w:p>
    <w:p w:rsidR="000C5AB0" w:rsidRPr="00726A5C" w:rsidRDefault="000C5AB0" w:rsidP="000C5AB0">
      <w:pPr>
        <w:spacing w:line="480" w:lineRule="auto"/>
        <w:jc w:val="both"/>
        <w:rPr>
          <w:rFonts w:ascii="Calibri" w:hAnsi="Calibri"/>
          <w:sz w:val="16"/>
        </w:rPr>
      </w:pPr>
    </w:p>
    <w:p w:rsidR="000C5AB0" w:rsidRPr="0064750E" w:rsidRDefault="000C5AB0" w:rsidP="000C5AB0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 xml:space="preserve">Dirigente Tecnico USR-MIUR dal _________________, in servizio  presso _________________________ di___________________,  con ____ anni di servizio </w:t>
      </w:r>
    </w:p>
    <w:p w:rsidR="000C5AB0" w:rsidRPr="0064750E" w:rsidRDefault="000C5AB0" w:rsidP="000C5AB0">
      <w:pPr>
        <w:spacing w:line="276" w:lineRule="auto"/>
        <w:ind w:left="720"/>
        <w:jc w:val="both"/>
        <w:rPr>
          <w:rFonts w:ascii="Calibri" w:hAnsi="Calibri"/>
        </w:rPr>
      </w:pPr>
    </w:p>
    <w:p w:rsidR="000C5AB0" w:rsidRPr="0064750E" w:rsidRDefault="000C5AB0" w:rsidP="000C5AB0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64750E">
        <w:rPr>
          <w:rFonts w:ascii="Calibri" w:hAnsi="Calibri"/>
        </w:rPr>
        <w:t>Dirigente Scolastico titolare dal _________________, in servizio  presso _________________________ di___________________,  con ____ anni di servizio</w:t>
      </w:r>
    </w:p>
    <w:p w:rsidR="000C5AB0" w:rsidRPr="0064750E" w:rsidRDefault="000C5AB0" w:rsidP="000C5AB0">
      <w:pPr>
        <w:rPr>
          <w:rFonts w:ascii="Calibri" w:hAnsi="Calibri" w:cs="Arial"/>
        </w:rPr>
      </w:pPr>
    </w:p>
    <w:p w:rsidR="000C5AB0" w:rsidRPr="0064750E" w:rsidRDefault="000C5AB0" w:rsidP="000C5AB0">
      <w:pPr>
        <w:numPr>
          <w:ilvl w:val="0"/>
          <w:numId w:val="43"/>
        </w:numPr>
        <w:spacing w:line="276" w:lineRule="auto"/>
        <w:jc w:val="both"/>
        <w:rPr>
          <w:rFonts w:ascii="Calibri" w:hAnsi="Calibri"/>
        </w:rPr>
      </w:pPr>
      <w:r w:rsidRPr="0064750E">
        <w:rPr>
          <w:rFonts w:ascii="Calibri" w:hAnsi="Calibri" w:cs="Arial"/>
        </w:rPr>
        <w:t xml:space="preserve">Docente, di ruolo dal____________, nella scuola infanzia/primaria/secondaria I° grado/secondaria II° grado ___________________ cl. </w:t>
      </w:r>
      <w:proofErr w:type="spellStart"/>
      <w:r w:rsidRPr="0064750E">
        <w:rPr>
          <w:rFonts w:ascii="Calibri" w:hAnsi="Calibri" w:cs="Arial"/>
        </w:rPr>
        <w:t>conc</w:t>
      </w:r>
      <w:proofErr w:type="spellEnd"/>
      <w:r w:rsidRPr="0064750E">
        <w:rPr>
          <w:rFonts w:ascii="Calibri" w:hAnsi="Calibri" w:cs="Arial"/>
        </w:rPr>
        <w:t xml:space="preserve">. ______ / docente Sostegno __________, presso l’Istituto _____________________________ con _________ anni di servizio a tempo indeterminato e determinato nel ruolo di attuale appartenenza </w:t>
      </w:r>
    </w:p>
    <w:p w:rsidR="000C5AB0" w:rsidRDefault="000C5AB0" w:rsidP="000C5AB0">
      <w:pPr>
        <w:autoSpaceDE w:val="0"/>
        <w:jc w:val="center"/>
        <w:rPr>
          <w:rFonts w:ascii="Calibri" w:hAnsi="Calibri" w:cs="Arial"/>
          <w:b/>
          <w:bCs/>
        </w:rPr>
      </w:pPr>
    </w:p>
    <w:p w:rsidR="000C5AB0" w:rsidRPr="0064750E" w:rsidRDefault="000C5AB0" w:rsidP="000C5AB0">
      <w:pPr>
        <w:autoSpaceDE w:val="0"/>
        <w:jc w:val="center"/>
        <w:rPr>
          <w:rFonts w:ascii="Calibri" w:hAnsi="Calibri" w:cs="Arial"/>
          <w:b/>
          <w:bCs/>
        </w:rPr>
      </w:pPr>
      <w:r w:rsidRPr="0064750E">
        <w:rPr>
          <w:rFonts w:ascii="Calibri" w:hAnsi="Calibri" w:cs="Arial"/>
          <w:b/>
          <w:bCs/>
        </w:rPr>
        <w:t xml:space="preserve">chiede </w:t>
      </w:r>
    </w:p>
    <w:p w:rsidR="000C5AB0" w:rsidRPr="0064750E" w:rsidRDefault="000C5AB0" w:rsidP="000C5AB0">
      <w:pPr>
        <w:autoSpaceDE w:val="0"/>
        <w:jc w:val="center"/>
        <w:rPr>
          <w:rFonts w:ascii="Calibri" w:hAnsi="Calibri" w:cs="Arial"/>
          <w:b/>
          <w:bCs/>
        </w:rPr>
      </w:pPr>
    </w:p>
    <w:p w:rsidR="000C5AB0" w:rsidRPr="0064750E" w:rsidRDefault="000C5AB0" w:rsidP="000C5AB0">
      <w:pPr>
        <w:autoSpaceDE w:val="0"/>
        <w:spacing w:line="360" w:lineRule="auto"/>
        <w:jc w:val="both"/>
        <w:rPr>
          <w:rFonts w:ascii="Calibri" w:hAnsi="Calibri" w:cs="Arial"/>
        </w:rPr>
      </w:pPr>
      <w:r w:rsidRPr="0064750E">
        <w:rPr>
          <w:rFonts w:ascii="Calibri" w:hAnsi="Calibri" w:cs="Arial"/>
        </w:rPr>
        <w:t>l'ammissione alla selezione in qualità di docente esperto per le attivit</w:t>
      </w:r>
      <w:r>
        <w:rPr>
          <w:rFonts w:ascii="Calibri" w:hAnsi="Calibri" w:cs="Arial"/>
        </w:rPr>
        <w:t>à</w:t>
      </w:r>
      <w:r w:rsidRPr="0064750E">
        <w:rPr>
          <w:rFonts w:ascii="Calibri" w:hAnsi="Calibri" w:cs="Arial"/>
        </w:rPr>
        <w:t xml:space="preserve"> laboratoriali previste dal </w:t>
      </w:r>
      <w:r>
        <w:rPr>
          <w:rFonts w:ascii="Calibri" w:hAnsi="Calibri" w:cs="Arial"/>
          <w:lang w:eastAsia="en-US"/>
        </w:rPr>
        <w:t>P</w:t>
      </w:r>
      <w:r w:rsidRPr="0064750E">
        <w:rPr>
          <w:rFonts w:ascii="Calibri" w:hAnsi="Calibri" w:cs="Arial"/>
          <w:lang w:eastAsia="en-US"/>
        </w:rPr>
        <w:t xml:space="preserve">iano di </w:t>
      </w:r>
      <w:r>
        <w:rPr>
          <w:rFonts w:ascii="Calibri" w:hAnsi="Calibri" w:cs="Arial"/>
          <w:lang w:eastAsia="en-US"/>
        </w:rPr>
        <w:t>F</w:t>
      </w:r>
      <w:r w:rsidRPr="0064750E">
        <w:rPr>
          <w:rFonts w:ascii="Calibri" w:hAnsi="Calibri" w:cs="Arial"/>
          <w:lang w:eastAsia="en-US"/>
        </w:rPr>
        <w:t xml:space="preserve">ormazione </w:t>
      </w:r>
      <w:r w:rsidRPr="00A82359">
        <w:rPr>
          <w:rFonts w:ascii="Calibri" w:hAnsi="Calibri" w:cs="Arial"/>
          <w:lang w:eastAsia="en-US"/>
        </w:rPr>
        <w:t xml:space="preserve">dell’Ambito </w:t>
      </w:r>
      <w:r w:rsidR="00642CFE">
        <w:rPr>
          <w:rFonts w:ascii="Calibri" w:hAnsi="Calibri" w:cs="Arial"/>
          <w:lang w:eastAsia="en-US"/>
        </w:rPr>
        <w:t>18 Campania</w:t>
      </w:r>
      <w:r>
        <w:rPr>
          <w:rFonts w:ascii="Calibri" w:hAnsi="Calibri" w:cs="Arial"/>
          <w:lang w:eastAsia="en-US"/>
        </w:rPr>
        <w:t xml:space="preserve"> per il</w:t>
      </w:r>
      <w:r w:rsidRPr="0064750E">
        <w:rPr>
          <w:rFonts w:ascii="Calibri" w:hAnsi="Calibri" w:cs="Arial"/>
          <w:lang w:eastAsia="en-US"/>
        </w:rPr>
        <w:t xml:space="preserve"> personale docente neoassunto per l’</w:t>
      </w:r>
      <w:proofErr w:type="spellStart"/>
      <w:r w:rsidRPr="0064750E">
        <w:rPr>
          <w:rFonts w:ascii="Calibri" w:hAnsi="Calibri" w:cs="Arial"/>
          <w:lang w:eastAsia="en-US"/>
        </w:rPr>
        <w:t>a.s.</w:t>
      </w:r>
      <w:proofErr w:type="spellEnd"/>
      <w:r w:rsidRPr="0064750E">
        <w:rPr>
          <w:rFonts w:ascii="Calibri" w:hAnsi="Calibri" w:cs="Arial"/>
          <w:lang w:eastAsia="en-US"/>
        </w:rPr>
        <w:t xml:space="preserve"> 201</w:t>
      </w:r>
      <w:r w:rsidR="00010393">
        <w:rPr>
          <w:rFonts w:ascii="Calibri" w:hAnsi="Calibri" w:cs="Arial"/>
          <w:lang w:eastAsia="en-US"/>
        </w:rPr>
        <w:t>8</w:t>
      </w:r>
      <w:r w:rsidRPr="0064750E">
        <w:rPr>
          <w:rFonts w:ascii="Calibri" w:hAnsi="Calibri" w:cs="Arial"/>
          <w:lang w:eastAsia="en-US"/>
        </w:rPr>
        <w:t>/201</w:t>
      </w:r>
      <w:r w:rsidR="00010393">
        <w:rPr>
          <w:rFonts w:ascii="Calibri" w:hAnsi="Calibri" w:cs="Arial"/>
          <w:lang w:eastAsia="en-US"/>
        </w:rPr>
        <w:t>9</w:t>
      </w:r>
      <w:r w:rsidRPr="0064750E">
        <w:rPr>
          <w:rFonts w:ascii="Calibri" w:hAnsi="Calibri" w:cs="Arial"/>
          <w:lang w:eastAsia="en-US"/>
        </w:rPr>
        <w:t>, per l</w:t>
      </w:r>
      <w:r>
        <w:rPr>
          <w:rFonts w:ascii="Calibri" w:hAnsi="Calibri" w:cs="Arial"/>
          <w:lang w:eastAsia="en-US"/>
        </w:rPr>
        <w:t xml:space="preserve">e sotto indicate aree tematiche </w:t>
      </w:r>
      <w:r w:rsidRPr="0064750E">
        <w:rPr>
          <w:rFonts w:ascii="Calibri" w:hAnsi="Calibri" w:cs="Arial"/>
        </w:rPr>
        <w:t>: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4536"/>
      </w:tblGrid>
      <w:tr w:rsidR="000C5AB0" w:rsidRPr="004F7B9D" w:rsidTr="00A82359">
        <w:tc>
          <w:tcPr>
            <w:tcW w:w="2681" w:type="pct"/>
          </w:tcPr>
          <w:p w:rsidR="000C5AB0" w:rsidRPr="00424843" w:rsidRDefault="000C5AB0" w:rsidP="003C0B07">
            <w:pPr>
              <w:spacing w:line="276" w:lineRule="auto"/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lastRenderedPageBreak/>
              <w:t xml:space="preserve">Tematiche </w:t>
            </w:r>
            <w:r w:rsidRPr="00424843">
              <w:rPr>
                <w:rFonts w:ascii="Calibri" w:hAnsi="Calibri" w:cs="Calibri"/>
                <w:b/>
                <w:iCs/>
              </w:rPr>
              <w:t xml:space="preserve">Laboratori formativi </w:t>
            </w:r>
            <w:r w:rsidRPr="00424843">
              <w:rPr>
                <w:rStyle w:val="Rimandonotaapidipagina"/>
                <w:rFonts w:ascii="Calibri" w:hAnsi="Calibri" w:cs="Calibri"/>
                <w:b/>
                <w:iCs/>
              </w:rPr>
              <w:footnoteReference w:id="1"/>
            </w:r>
            <w:r w:rsidRPr="00030C83">
              <w:rPr>
                <w:rFonts w:ascii="Calibri" w:hAnsi="Calibri" w:cs="Calibri"/>
                <w:i/>
                <w:iCs/>
                <w:sz w:val="22"/>
                <w:szCs w:val="22"/>
              </w:rPr>
              <w:t>(art. 8 D.M. 850/2015</w:t>
            </w:r>
            <w:r w:rsidRPr="0064750E">
              <w:rPr>
                <w:rFonts w:ascii="Calibri" w:hAnsi="Calibri" w:cs="Arial"/>
                <w:i/>
                <w:sz w:val="22"/>
                <w:szCs w:val="22"/>
              </w:rPr>
              <w:t xml:space="preserve"> e nota MIUR </w:t>
            </w:r>
            <w:r w:rsidRPr="0064750E">
              <w:rPr>
                <w:rFonts w:ascii="Calibri" w:eastAsia="Calibri" w:hAnsi="Calibri" w:cs="Courier Std"/>
                <w:bCs/>
                <w:i/>
                <w:sz w:val="22"/>
                <w:szCs w:val="22"/>
              </w:rPr>
              <w:t>AOODGPER0033989 del 02/08/2017</w:t>
            </w:r>
            <w:r w:rsidR="00A82359">
              <w:rPr>
                <w:rFonts w:ascii="Calibri" w:eastAsia="Calibri" w:hAnsi="Calibri" w:cs="Courier Std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319" w:type="pct"/>
          </w:tcPr>
          <w:p w:rsidR="000C5AB0" w:rsidRPr="0064750E" w:rsidRDefault="000C5AB0" w:rsidP="000C5AB0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750E">
              <w:rPr>
                <w:rFonts w:ascii="Calibri" w:hAnsi="Calibri" w:cs="Arial"/>
                <w:b/>
                <w:bCs/>
                <w:sz w:val="22"/>
                <w:szCs w:val="22"/>
              </w:rPr>
              <w:t>Apporre una X per esprimere la tematica scelta</w:t>
            </w:r>
          </w:p>
          <w:p w:rsidR="000C5AB0" w:rsidRPr="0064750E" w:rsidRDefault="000C5AB0" w:rsidP="000C5AB0">
            <w:pPr>
              <w:pStyle w:val="Defaul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270F">
              <w:rPr>
                <w:rFonts w:ascii="Calibri" w:hAnsi="Calibri" w:cs="Arial"/>
                <w:b/>
                <w:sz w:val="18"/>
                <w:szCs w:val="18"/>
                <w:u w:val="single"/>
              </w:rPr>
              <w:t>(È POSSIBILE ESPRIMERE MAX. DU</w:t>
            </w:r>
            <w:r w:rsidR="00642CFE">
              <w:rPr>
                <w:rFonts w:ascii="Calibri" w:hAnsi="Calibri" w:cs="Arial"/>
                <w:b/>
                <w:sz w:val="18"/>
                <w:szCs w:val="18"/>
                <w:u w:val="single"/>
              </w:rPr>
              <w:t>E</w:t>
            </w:r>
            <w:r w:rsidRPr="0031270F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TEMATICHE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)</w:t>
            </w:r>
          </w:p>
        </w:tc>
      </w:tr>
      <w:tr w:rsidR="000C5AB0" w:rsidRPr="004F7B9D" w:rsidTr="00A82359">
        <w:tc>
          <w:tcPr>
            <w:tcW w:w="2681" w:type="pct"/>
          </w:tcPr>
          <w:p w:rsidR="000C5AB0" w:rsidRPr="00230E83" w:rsidRDefault="000C5AB0" w:rsidP="000C5AB0">
            <w:pPr>
              <w:numPr>
                <w:ilvl w:val="0"/>
                <w:numId w:val="40"/>
              </w:numPr>
              <w:spacing w:line="31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</w:t>
            </w:r>
            <w:r w:rsidRPr="00424843">
              <w:rPr>
                <w:rFonts w:ascii="Calibri" w:eastAsia="Calibri" w:hAnsi="Calibri"/>
              </w:rPr>
              <w:t>uove risorse digitali e loro impatto sulla didattica</w:t>
            </w:r>
          </w:p>
        </w:tc>
        <w:tc>
          <w:tcPr>
            <w:tcW w:w="2319" w:type="pct"/>
          </w:tcPr>
          <w:p w:rsidR="000C5AB0" w:rsidRPr="00CC6A7D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C5AB0" w:rsidRPr="004F7B9D" w:rsidTr="00A82359">
        <w:tc>
          <w:tcPr>
            <w:tcW w:w="2681" w:type="pct"/>
          </w:tcPr>
          <w:p w:rsidR="000C5AB0" w:rsidRPr="00230E83" w:rsidRDefault="00010393" w:rsidP="00010393">
            <w:pPr>
              <w:numPr>
                <w:ilvl w:val="0"/>
                <w:numId w:val="40"/>
              </w:numPr>
              <w:spacing w:line="312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Gestione della classe</w:t>
            </w:r>
          </w:p>
        </w:tc>
        <w:tc>
          <w:tcPr>
            <w:tcW w:w="2319" w:type="pct"/>
          </w:tcPr>
          <w:p w:rsidR="000C5AB0" w:rsidRPr="00CC6A7D" w:rsidRDefault="000C5AB0" w:rsidP="00A82359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firstLine="0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C5AB0" w:rsidRPr="004F7B9D" w:rsidTr="00A82359">
        <w:tc>
          <w:tcPr>
            <w:tcW w:w="2681" w:type="pct"/>
          </w:tcPr>
          <w:p w:rsidR="000C5AB0" w:rsidRPr="00424843" w:rsidRDefault="000C5AB0" w:rsidP="00642CFE">
            <w:pPr>
              <w:numPr>
                <w:ilvl w:val="0"/>
                <w:numId w:val="40"/>
              </w:numPr>
              <w:spacing w:line="312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642CFE">
              <w:rPr>
                <w:rFonts w:ascii="Calibri" w:eastAsia="Calibri" w:hAnsi="Calibri"/>
              </w:rPr>
              <w:t>Valutazione didattica e valutazione di sistema</w:t>
            </w:r>
          </w:p>
        </w:tc>
        <w:tc>
          <w:tcPr>
            <w:tcW w:w="2319" w:type="pct"/>
          </w:tcPr>
          <w:p w:rsidR="000C5AB0" w:rsidRPr="00CC6A7D" w:rsidRDefault="000C5AB0" w:rsidP="00A82359">
            <w:pPr>
              <w:pStyle w:val="Grigliamedia1-Colore21"/>
              <w:numPr>
                <w:ilvl w:val="0"/>
                <w:numId w:val="41"/>
              </w:numPr>
              <w:spacing w:line="312" w:lineRule="auto"/>
              <w:ind w:left="-41" w:hanging="67"/>
              <w:jc w:val="center"/>
              <w:rPr>
                <w:rFonts w:ascii="Calibri" w:eastAsia="Calibri" w:hAnsi="Calibri"/>
              </w:rPr>
            </w:pPr>
          </w:p>
        </w:tc>
      </w:tr>
      <w:tr w:rsidR="000C5AB0" w:rsidRPr="004F7B9D" w:rsidTr="00A82359">
        <w:trPr>
          <w:trHeight w:val="685"/>
        </w:trPr>
        <w:tc>
          <w:tcPr>
            <w:tcW w:w="2681" w:type="pct"/>
          </w:tcPr>
          <w:p w:rsidR="000C5AB0" w:rsidRPr="00424843" w:rsidRDefault="00642CFE" w:rsidP="000C5AB0">
            <w:pPr>
              <w:numPr>
                <w:ilvl w:val="0"/>
                <w:numId w:val="40"/>
              </w:numPr>
              <w:spacing w:line="312" w:lineRule="auto"/>
              <w:ind w:left="618" w:hanging="357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/>
              </w:rPr>
              <w:t>E</w:t>
            </w:r>
            <w:r w:rsidRPr="00030C83">
              <w:rPr>
                <w:rFonts w:ascii="Calibri" w:hAnsi="Calibri"/>
              </w:rPr>
              <w:t>ducazione allo sviluppo sostenibile</w:t>
            </w:r>
          </w:p>
        </w:tc>
        <w:tc>
          <w:tcPr>
            <w:tcW w:w="2319" w:type="pct"/>
          </w:tcPr>
          <w:p w:rsidR="000C5AB0" w:rsidRPr="00CC6A7D" w:rsidRDefault="000C5AB0" w:rsidP="000C5AB0">
            <w:pPr>
              <w:pStyle w:val="Grigliamedia1-Colore21"/>
              <w:numPr>
                <w:ilvl w:val="0"/>
                <w:numId w:val="41"/>
              </w:numPr>
              <w:spacing w:line="360" w:lineRule="auto"/>
              <w:ind w:left="-41" w:hanging="67"/>
              <w:jc w:val="center"/>
              <w:rPr>
                <w:rFonts w:ascii="Calibri" w:eastAsia="Calibri" w:hAnsi="Calibri"/>
              </w:rPr>
            </w:pPr>
          </w:p>
        </w:tc>
      </w:tr>
    </w:tbl>
    <w:p w:rsidR="000C5AB0" w:rsidRPr="00726A5C" w:rsidRDefault="000C5AB0" w:rsidP="000C5AB0">
      <w:pPr>
        <w:pStyle w:val="Default"/>
        <w:jc w:val="both"/>
        <w:rPr>
          <w:rFonts w:ascii="Calibri" w:hAnsi="Calibri" w:cs="Arial"/>
          <w:sz w:val="16"/>
        </w:rPr>
      </w:pPr>
    </w:p>
    <w:p w:rsidR="00642CFE" w:rsidRDefault="00642CFE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5AB0" w:rsidRPr="00393B09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Il/La sottoscritto/a allega alla presente domanda:</w:t>
      </w:r>
    </w:p>
    <w:p w:rsidR="000C5AB0" w:rsidRPr="00393B09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:rsidR="000C5AB0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Curriculum vitae e professionale in formato Europeo;</w:t>
      </w:r>
    </w:p>
    <w:p w:rsidR="000C5AB0" w:rsidRPr="002472BD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Scheda di valutazione dei titoli (</w:t>
      </w:r>
      <w:proofErr w:type="spellStart"/>
      <w:r w:rsidRPr="00393B09">
        <w:rPr>
          <w:rFonts w:ascii="Arial" w:hAnsi="Arial" w:cs="Arial"/>
          <w:sz w:val="22"/>
          <w:szCs w:val="22"/>
        </w:rPr>
        <w:t>All</w:t>
      </w:r>
      <w:proofErr w:type="spellEnd"/>
      <w:r w:rsidRPr="00393B0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Pr="00393B0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0C5AB0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472BD">
        <w:rPr>
          <w:rFonts w:ascii="Arial" w:hAnsi="Arial" w:cs="Arial"/>
          <w:sz w:val="22"/>
          <w:szCs w:val="22"/>
        </w:rPr>
        <w:t>Liberatoria</w:t>
      </w:r>
      <w:r>
        <w:rPr>
          <w:rFonts w:ascii="Arial" w:hAnsi="Arial" w:cs="Arial"/>
          <w:sz w:val="22"/>
          <w:szCs w:val="22"/>
        </w:rPr>
        <w:t xml:space="preserve"> (All.4)</w:t>
      </w:r>
    </w:p>
    <w:p w:rsidR="000C5AB0" w:rsidRPr="00393B09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bCs/>
          <w:sz w:val="22"/>
          <w:szCs w:val="22"/>
        </w:rPr>
        <w:t>Autorizzazione al trattamento dei dati personali per i fini istituzionali e necessari alla gestione giuridica del rapporto a</w:t>
      </w:r>
      <w:r>
        <w:rPr>
          <w:rFonts w:ascii="Arial" w:hAnsi="Arial" w:cs="Arial"/>
          <w:bCs/>
          <w:sz w:val="22"/>
          <w:szCs w:val="22"/>
        </w:rPr>
        <w:t xml:space="preserve">i sensi del D. </w:t>
      </w:r>
      <w:proofErr w:type="spellStart"/>
      <w:r>
        <w:rPr>
          <w:rFonts w:ascii="Arial" w:hAnsi="Arial" w:cs="Arial"/>
          <w:bCs/>
          <w:sz w:val="22"/>
          <w:szCs w:val="22"/>
        </w:rPr>
        <w:t>L.vo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n. 196/2003 (All.5);</w:t>
      </w:r>
    </w:p>
    <w:p w:rsidR="000C5AB0" w:rsidRDefault="000C5AB0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Dichiarazione a svolgere l’incarico senza riserva e secondo il calendario predisposto d</w:t>
      </w:r>
      <w:r>
        <w:rPr>
          <w:rFonts w:ascii="Arial" w:hAnsi="Arial" w:cs="Arial"/>
          <w:sz w:val="22"/>
          <w:szCs w:val="22"/>
        </w:rPr>
        <w:t>a</w:t>
      </w:r>
      <w:r w:rsidRPr="00393B09">
        <w:rPr>
          <w:rFonts w:ascii="Arial" w:hAnsi="Arial" w:cs="Arial"/>
          <w:sz w:val="22"/>
          <w:szCs w:val="22"/>
        </w:rPr>
        <w:t xml:space="preserve">ll’Istituto </w:t>
      </w:r>
      <w:r>
        <w:rPr>
          <w:rFonts w:ascii="Arial" w:hAnsi="Arial" w:cs="Arial"/>
          <w:sz w:val="22"/>
          <w:szCs w:val="22"/>
        </w:rPr>
        <w:t>proponente.</w:t>
      </w:r>
    </w:p>
    <w:p w:rsidR="00642CFE" w:rsidRPr="00393B09" w:rsidRDefault="00642CFE" w:rsidP="000C5AB0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Dirigente dell’Amministrazione presso cui si presta servizio allo svolgimento delle attività previste dal bando.</w:t>
      </w:r>
    </w:p>
    <w:p w:rsidR="000C5AB0" w:rsidRDefault="000C5AB0" w:rsidP="000C5AB0">
      <w:pPr>
        <w:spacing w:line="276" w:lineRule="auto"/>
        <w:jc w:val="both"/>
        <w:rPr>
          <w:rFonts w:ascii="Calibri" w:hAnsi="Calibri" w:cs="Arial"/>
        </w:rPr>
      </w:pPr>
    </w:p>
    <w:p w:rsidR="000C5AB0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3B09">
        <w:rPr>
          <w:rFonts w:ascii="Arial" w:hAnsi="Arial" w:cs="Arial"/>
          <w:sz w:val="22"/>
          <w:szCs w:val="22"/>
        </w:rPr>
        <w:t>Data ___/___/_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393B09">
        <w:rPr>
          <w:rFonts w:ascii="Arial" w:hAnsi="Arial" w:cs="Arial"/>
          <w:sz w:val="22"/>
          <w:szCs w:val="22"/>
        </w:rPr>
        <w:t xml:space="preserve">     FIRMA DEL RICHIEDENTE</w:t>
      </w:r>
    </w:p>
    <w:p w:rsidR="000C5AB0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5AB0" w:rsidRPr="00393B09" w:rsidRDefault="000C5AB0" w:rsidP="000C5AB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0C5AB0" w:rsidRPr="0064750E" w:rsidRDefault="000C5AB0" w:rsidP="000C5AB0">
      <w:pPr>
        <w:spacing w:line="276" w:lineRule="auto"/>
        <w:jc w:val="both"/>
        <w:rPr>
          <w:rFonts w:ascii="Calibri" w:hAnsi="Calibri" w:cs="Arial"/>
        </w:rPr>
      </w:pPr>
    </w:p>
    <w:sectPr w:rsidR="000C5AB0" w:rsidRPr="0064750E" w:rsidSect="000C5AB0">
      <w:headerReference w:type="default" r:id="rId7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BB" w:rsidRDefault="006274BB">
      <w:r>
        <w:separator/>
      </w:r>
    </w:p>
  </w:endnote>
  <w:endnote w:type="continuationSeparator" w:id="0">
    <w:p w:rsidR="006274BB" w:rsidRDefault="0062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BB" w:rsidRDefault="006274BB">
      <w:r>
        <w:separator/>
      </w:r>
    </w:p>
  </w:footnote>
  <w:footnote w:type="continuationSeparator" w:id="0">
    <w:p w:rsidR="006274BB" w:rsidRDefault="006274BB">
      <w:r>
        <w:continuationSeparator/>
      </w:r>
    </w:p>
  </w:footnote>
  <w:footnote w:id="1">
    <w:p w:rsidR="000C5AB0" w:rsidRPr="003C0B07" w:rsidRDefault="000C5AB0" w:rsidP="003C0B07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4" w:type="pct"/>
      <w:tblInd w:w="2" w:type="dxa"/>
      <w:tblCellMar>
        <w:left w:w="70" w:type="dxa"/>
        <w:right w:w="70" w:type="dxa"/>
      </w:tblCellMar>
      <w:tblLook w:val="0000"/>
    </w:tblPr>
    <w:tblGrid>
      <w:gridCol w:w="9963"/>
    </w:tblGrid>
    <w:tr w:rsidR="000C5AB0">
      <w:trPr>
        <w:trHeight w:val="1076"/>
      </w:trPr>
      <w:tc>
        <w:tcPr>
          <w:tcW w:w="5000" w:type="pct"/>
        </w:tcPr>
        <w:p w:rsidR="000C5AB0" w:rsidRPr="00503654" w:rsidRDefault="000C5AB0" w:rsidP="000C5AB0">
          <w:pPr>
            <w:pStyle w:val="Titolo1"/>
            <w:spacing w:before="0"/>
            <w:rPr>
              <w:rFonts w:ascii="Kunstler Script" w:eastAsia="Times New Roman" w:hAnsi="Kunstler Script" w:cs="Kunstler Script"/>
              <w:sz w:val="44"/>
              <w:szCs w:val="44"/>
            </w:rPr>
          </w:pPr>
        </w:p>
      </w:tc>
    </w:tr>
  </w:tbl>
  <w:p w:rsidR="000C5AB0" w:rsidRPr="0064750E" w:rsidRDefault="000C5AB0" w:rsidP="000C5AB0">
    <w:pPr>
      <w:spacing w:before="19"/>
      <w:ind w:left="20"/>
      <w:jc w:val="center"/>
      <w:rPr>
        <w:rFonts w:ascii="Verdana"/>
        <w:b/>
        <w:i/>
        <w:color w:val="24406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1624"/>
        </w:tabs>
        <w:ind w:left="1624" w:hanging="360"/>
      </w:pPr>
      <w:rPr>
        <w:rFonts w:ascii="Wingdings" w:hAnsi="Wingdings" w:cs="Symbol"/>
        <w:sz w:val="16"/>
        <w:szCs w:val="16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16"/>
        <w:szCs w:val="16"/>
      </w:rPr>
    </w:lvl>
  </w:abstractNum>
  <w:abstractNum w:abstractNumId="2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Symbol"/>
      </w:rPr>
    </w:lvl>
  </w:abstractNum>
  <w:abstractNum w:abstractNumId="4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20D50A8"/>
    <w:multiLevelType w:val="hybridMultilevel"/>
    <w:tmpl w:val="8A72BA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7">
    <w:nsid w:val="043D35FE"/>
    <w:multiLevelType w:val="hybridMultilevel"/>
    <w:tmpl w:val="5546BB60"/>
    <w:lvl w:ilvl="0" w:tplc="0C14B91C">
      <w:start w:val="1"/>
      <w:numFmt w:val="bullet"/>
      <w:lvlText w:val=""/>
      <w:lvlJc w:val="left"/>
      <w:pPr>
        <w:ind w:left="144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B7086C"/>
    <w:multiLevelType w:val="hybridMultilevel"/>
    <w:tmpl w:val="6D9A2FC4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abstractNum w:abstractNumId="9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1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1">
    <w:nsid w:val="098F611D"/>
    <w:multiLevelType w:val="multilevel"/>
    <w:tmpl w:val="CAA81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2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13">
    <w:nsid w:val="0ECA0770"/>
    <w:multiLevelType w:val="hybridMultilevel"/>
    <w:tmpl w:val="455EAEDE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4">
    <w:nsid w:val="0F88076B"/>
    <w:multiLevelType w:val="hybridMultilevel"/>
    <w:tmpl w:val="741001F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5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F5AD2"/>
    <w:multiLevelType w:val="hybridMultilevel"/>
    <w:tmpl w:val="D1A8B5E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B63DD"/>
    <w:multiLevelType w:val="hybridMultilevel"/>
    <w:tmpl w:val="A686F5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8EE73D6"/>
    <w:multiLevelType w:val="multilevel"/>
    <w:tmpl w:val="B7221AB6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19">
    <w:nsid w:val="2A3C04CA"/>
    <w:multiLevelType w:val="hybridMultilevel"/>
    <w:tmpl w:val="807807F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E36502"/>
    <w:multiLevelType w:val="hybridMultilevel"/>
    <w:tmpl w:val="6500467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1">
    <w:nsid w:val="2C2D6737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EF3232"/>
    <w:multiLevelType w:val="hybridMultilevel"/>
    <w:tmpl w:val="CCD0BCA6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3">
    <w:nsid w:val="334051F4"/>
    <w:multiLevelType w:val="hybridMultilevel"/>
    <w:tmpl w:val="A162DC7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4">
    <w:nsid w:val="399372FD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5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26">
    <w:nsid w:val="3B2C4380"/>
    <w:multiLevelType w:val="hybridMultilevel"/>
    <w:tmpl w:val="82F44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28">
    <w:nsid w:val="47886F2D"/>
    <w:multiLevelType w:val="hybridMultilevel"/>
    <w:tmpl w:val="A7701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524C2"/>
    <w:multiLevelType w:val="hybridMultilevel"/>
    <w:tmpl w:val="3510151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Symbol" w:hint="default"/>
      </w:rPr>
    </w:lvl>
  </w:abstractNum>
  <w:abstractNum w:abstractNumId="31">
    <w:nsid w:val="53A64BD1"/>
    <w:multiLevelType w:val="hybridMultilevel"/>
    <w:tmpl w:val="9CF61B0C"/>
    <w:lvl w:ilvl="0" w:tplc="15EA1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34">
    <w:nsid w:val="5BB87145"/>
    <w:multiLevelType w:val="hybridMultilevel"/>
    <w:tmpl w:val="E4A2A4A0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7D7819"/>
    <w:multiLevelType w:val="multilevel"/>
    <w:tmpl w:val="E4A2A4A0"/>
    <w:lvl w:ilvl="0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37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F245A"/>
    <w:multiLevelType w:val="hybridMultilevel"/>
    <w:tmpl w:val="79CE4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9">
    <w:nsid w:val="69B057B6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0">
    <w:nsid w:val="6CDF05A8"/>
    <w:multiLevelType w:val="hybridMultilevel"/>
    <w:tmpl w:val="4D5C3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D1145D"/>
    <w:multiLevelType w:val="hybridMultilevel"/>
    <w:tmpl w:val="E9527288"/>
    <w:lvl w:ilvl="0" w:tplc="54C212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2">
    <w:nsid w:val="773F6EDB"/>
    <w:multiLevelType w:val="multilevel"/>
    <w:tmpl w:val="D5BE51D8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abstractNum w:abstractNumId="43">
    <w:nsid w:val="77856FBF"/>
    <w:multiLevelType w:val="hybridMultilevel"/>
    <w:tmpl w:val="B730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Symbol" w:hint="default"/>
      </w:rPr>
    </w:lvl>
  </w:abstractNum>
  <w:abstractNum w:abstractNumId="44">
    <w:nsid w:val="77D90074"/>
    <w:multiLevelType w:val="hybridMultilevel"/>
    <w:tmpl w:val="FB64E3DC"/>
    <w:lvl w:ilvl="0" w:tplc="E7BCA5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34BAC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D4A5B"/>
    <w:multiLevelType w:val="hybridMultilevel"/>
    <w:tmpl w:val="6F4AE642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alibri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Aria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alibri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Symbol" w:hint="default"/>
      </w:r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4"/>
  </w:num>
  <w:num w:numId="5">
    <w:abstractNumId w:val="20"/>
  </w:num>
  <w:num w:numId="6">
    <w:abstractNumId w:val="6"/>
  </w:num>
  <w:num w:numId="7">
    <w:abstractNumId w:val="17"/>
  </w:num>
  <w:num w:numId="8">
    <w:abstractNumId w:val="31"/>
  </w:num>
  <w:num w:numId="9">
    <w:abstractNumId w:val="5"/>
  </w:num>
  <w:num w:numId="10">
    <w:abstractNumId w:val="40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27"/>
  </w:num>
  <w:num w:numId="16">
    <w:abstractNumId w:val="34"/>
  </w:num>
  <w:num w:numId="17">
    <w:abstractNumId w:val="13"/>
  </w:num>
  <w:num w:numId="18">
    <w:abstractNumId w:val="38"/>
  </w:num>
  <w:num w:numId="19">
    <w:abstractNumId w:val="41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18"/>
  </w:num>
  <w:num w:numId="25">
    <w:abstractNumId w:val="23"/>
  </w:num>
  <w:num w:numId="26">
    <w:abstractNumId w:val="8"/>
  </w:num>
  <w:num w:numId="27">
    <w:abstractNumId w:val="46"/>
  </w:num>
  <w:num w:numId="28">
    <w:abstractNumId w:val="24"/>
  </w:num>
  <w:num w:numId="29">
    <w:abstractNumId w:val="39"/>
  </w:num>
  <w:num w:numId="30">
    <w:abstractNumId w:val="42"/>
  </w:num>
  <w:num w:numId="31">
    <w:abstractNumId w:val="29"/>
  </w:num>
  <w:num w:numId="32">
    <w:abstractNumId w:val="25"/>
  </w:num>
  <w:num w:numId="33">
    <w:abstractNumId w:val="11"/>
  </w:num>
  <w:num w:numId="34">
    <w:abstractNumId w:val="30"/>
  </w:num>
  <w:num w:numId="35">
    <w:abstractNumId w:val="10"/>
  </w:num>
  <w:num w:numId="36">
    <w:abstractNumId w:val="26"/>
  </w:num>
  <w:num w:numId="37">
    <w:abstractNumId w:val="43"/>
  </w:num>
  <w:num w:numId="38">
    <w:abstractNumId w:val="28"/>
  </w:num>
  <w:num w:numId="39">
    <w:abstractNumId w:val="21"/>
  </w:num>
  <w:num w:numId="40">
    <w:abstractNumId w:val="45"/>
  </w:num>
  <w:num w:numId="41">
    <w:abstractNumId w:val="7"/>
  </w:num>
  <w:num w:numId="42">
    <w:abstractNumId w:val="19"/>
  </w:num>
  <w:num w:numId="43">
    <w:abstractNumId w:val="15"/>
  </w:num>
  <w:num w:numId="44">
    <w:abstractNumId w:val="32"/>
  </w:num>
  <w:num w:numId="45">
    <w:abstractNumId w:val="37"/>
  </w:num>
  <w:num w:numId="46">
    <w:abstractNumId w:val="44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15240"/>
    <w:rsid w:val="00010393"/>
    <w:rsid w:val="000C5AB0"/>
    <w:rsid w:val="00115240"/>
    <w:rsid w:val="00115577"/>
    <w:rsid w:val="00151573"/>
    <w:rsid w:val="00263003"/>
    <w:rsid w:val="00305CB6"/>
    <w:rsid w:val="003B32DA"/>
    <w:rsid w:val="003C0B07"/>
    <w:rsid w:val="004B6AD8"/>
    <w:rsid w:val="006274BB"/>
    <w:rsid w:val="00642CFE"/>
    <w:rsid w:val="009B3829"/>
    <w:rsid w:val="009F780E"/>
    <w:rsid w:val="00A8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customStyle="1" w:styleId="Corpotesto">
    <w:name w:val="Corpo testo"/>
    <w:basedOn w:val="Normale"/>
    <w:link w:val="CorpotestoCarattere"/>
    <w:uiPriority w:val="99"/>
    <w:rsid w:val="00FB68FC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F6E54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uiPriority w:val="20"/>
    <w:qFormat/>
    <w:locked/>
    <w:rsid w:val="008A52C1"/>
    <w:rPr>
      <w:i/>
      <w:iCs/>
    </w:rPr>
  </w:style>
  <w:style w:type="paragraph" w:customStyle="1" w:styleId="Elencomedio2-Colore21">
    <w:name w:val="Elenco medio 2 - Colore 21"/>
    <w:hidden/>
    <w:uiPriority w:val="99"/>
    <w:semiHidden/>
    <w:rsid w:val="002642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MTM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user</cp:lastModifiedBy>
  <cp:revision>2</cp:revision>
  <cp:lastPrinted>2016-01-21T12:34:00Z</cp:lastPrinted>
  <dcterms:created xsi:type="dcterms:W3CDTF">2018-12-29T17:34:00Z</dcterms:created>
  <dcterms:modified xsi:type="dcterms:W3CDTF">2018-12-29T17:34:00Z</dcterms:modified>
</cp:coreProperties>
</file>